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FE38F5" w:rsidRPr="00FE38F5" w:rsidRDefault="00FE38F5" w:rsidP="00FE38F5"/>
    <w:p w:rsidR="00FE38F5" w:rsidRPr="00FE38F5" w:rsidRDefault="00FE38F5" w:rsidP="00FE38F5">
      <w:pPr>
        <w:jc w:val="center"/>
        <w:rPr>
          <w:b/>
        </w:rPr>
      </w:pPr>
      <w:r w:rsidRPr="00FE38F5">
        <w:rPr>
          <w:b/>
        </w:rPr>
        <w:t>Типовая форма</w:t>
      </w:r>
    </w:p>
    <w:p w:rsidR="00FE38F5" w:rsidRPr="00FE38F5" w:rsidRDefault="00FE38F5" w:rsidP="00FE38F5">
      <w:pPr>
        <w:jc w:val="center"/>
        <w:rPr>
          <w:b/>
        </w:rPr>
      </w:pPr>
      <w:r w:rsidRPr="00FE38F5">
        <w:rPr>
          <w:b/>
        </w:rPr>
        <w:t>опросного листа при проведении публичных консультаций</w:t>
      </w:r>
    </w:p>
    <w:p w:rsidR="00FE38F5" w:rsidRPr="00FE38F5" w:rsidRDefault="00FE38F5" w:rsidP="00FE38F5">
      <w:pPr>
        <w:jc w:val="center"/>
        <w:rPr>
          <w:b/>
        </w:rPr>
      </w:pPr>
      <w:r w:rsidRPr="00FE38F5">
        <w:rPr>
          <w:b/>
        </w:rPr>
        <w:t>в рамках экспертизы муниципального нормативного правового акта</w:t>
      </w:r>
    </w:p>
    <w:p w:rsidR="00AD7541" w:rsidRPr="006A787A" w:rsidRDefault="00AD7541" w:rsidP="00AD7541"/>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6"/>
      </w:tblGrid>
      <w:tr w:rsidR="00AD7541" w:rsidRPr="006A787A" w:rsidTr="001D0F56">
        <w:tc>
          <w:tcPr>
            <w:tcW w:w="9782" w:type="dxa"/>
            <w:tcBorders>
              <w:bottom w:val="single" w:sz="4" w:space="0" w:color="auto"/>
            </w:tcBorders>
            <w:shd w:val="clear" w:color="auto" w:fill="auto"/>
          </w:tcPr>
          <w:p w:rsidR="00AD7541" w:rsidRPr="006A787A" w:rsidRDefault="00AD7541" w:rsidP="001D0F56">
            <w:pPr>
              <w:jc w:val="center"/>
              <w:rPr>
                <w:b/>
                <w:sz w:val="24"/>
                <w:szCs w:val="24"/>
              </w:rPr>
            </w:pPr>
            <w:r w:rsidRPr="006A787A">
              <w:rPr>
                <w:b/>
                <w:sz w:val="24"/>
                <w:szCs w:val="24"/>
              </w:rPr>
              <w:t>Перечень вопросов в рамках проведения публичного обсуждения</w:t>
            </w:r>
          </w:p>
          <w:p w:rsidR="00AD7541" w:rsidRPr="006A787A" w:rsidRDefault="00AD7541" w:rsidP="001D0F56">
            <w:pPr>
              <w:jc w:val="both"/>
              <w:rPr>
                <w:sz w:val="24"/>
                <w:szCs w:val="24"/>
              </w:rPr>
            </w:pPr>
            <w:r w:rsidRPr="006A787A">
              <w:rPr>
                <w:sz w:val="24"/>
                <w:szCs w:val="24"/>
              </w:rPr>
              <w:t>_________________________________________________________________________________</w:t>
            </w:r>
          </w:p>
          <w:p w:rsidR="00AD7541" w:rsidRPr="006A787A" w:rsidRDefault="00AD7541" w:rsidP="001D0F56">
            <w:pPr>
              <w:jc w:val="center"/>
              <w:rPr>
                <w:sz w:val="20"/>
                <w:szCs w:val="20"/>
              </w:rPr>
            </w:pPr>
            <w:r w:rsidRPr="006A787A">
              <w:rPr>
                <w:sz w:val="20"/>
                <w:szCs w:val="20"/>
              </w:rPr>
              <w:t>(наименование муниципального нормативного правового акта)</w:t>
            </w:r>
          </w:p>
          <w:p w:rsidR="00AD7541" w:rsidRPr="006A787A" w:rsidRDefault="00AD7541"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7541" w:rsidRPr="006A787A" w:rsidRDefault="00AD7541" w:rsidP="001D0F56">
            <w:pPr>
              <w:jc w:val="both"/>
              <w:rPr>
                <w:sz w:val="24"/>
                <w:szCs w:val="24"/>
              </w:rPr>
            </w:pPr>
            <w:r w:rsidRPr="006A787A">
              <w:rPr>
                <w:sz w:val="24"/>
                <w:szCs w:val="24"/>
              </w:rPr>
              <w:t>________________________________________________________________________________</w:t>
            </w:r>
          </w:p>
          <w:p w:rsidR="00AD7541" w:rsidRPr="006A787A" w:rsidRDefault="00AD7541" w:rsidP="001D0F56">
            <w:pPr>
              <w:jc w:val="center"/>
              <w:rPr>
                <w:sz w:val="20"/>
                <w:szCs w:val="20"/>
              </w:rPr>
            </w:pPr>
            <w:r w:rsidRPr="006A787A">
              <w:rPr>
                <w:sz w:val="20"/>
                <w:szCs w:val="20"/>
              </w:rPr>
              <w:t>(адрес электронной почты ответственного работника)</w:t>
            </w:r>
          </w:p>
          <w:p w:rsidR="00AD7541" w:rsidRPr="006A787A" w:rsidRDefault="00AD7541" w:rsidP="001D0F56">
            <w:pPr>
              <w:jc w:val="both"/>
              <w:rPr>
                <w:sz w:val="24"/>
                <w:szCs w:val="24"/>
              </w:rPr>
            </w:pPr>
            <w:r w:rsidRPr="006A787A">
              <w:rPr>
                <w:sz w:val="24"/>
                <w:szCs w:val="24"/>
              </w:rPr>
              <w:t>не позднее ______________________________________________________________________</w:t>
            </w:r>
          </w:p>
          <w:p w:rsidR="00AD7541" w:rsidRPr="006A787A" w:rsidRDefault="00AD7541" w:rsidP="001D0F56">
            <w:pPr>
              <w:jc w:val="center"/>
              <w:rPr>
                <w:sz w:val="20"/>
                <w:szCs w:val="20"/>
              </w:rPr>
            </w:pPr>
            <w:r w:rsidRPr="006A787A">
              <w:rPr>
                <w:sz w:val="20"/>
                <w:szCs w:val="20"/>
              </w:rPr>
              <w:t>(дата)</w:t>
            </w:r>
          </w:p>
          <w:p w:rsidR="00AD7541" w:rsidRPr="006A787A" w:rsidRDefault="00AD7541" w:rsidP="001D0F56">
            <w:pPr>
              <w:jc w:val="both"/>
              <w:rPr>
                <w:sz w:val="24"/>
                <w:szCs w:val="24"/>
              </w:rPr>
            </w:pPr>
            <w:r w:rsidRPr="006A787A">
              <w:rPr>
                <w:sz w:val="24"/>
                <w:szCs w:val="24"/>
              </w:rPr>
              <w:t>Орган,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7541" w:rsidRPr="006A787A" w:rsidRDefault="00AD7541" w:rsidP="00AD7541">
      <w:pPr>
        <w:rPr>
          <w:sz w:val="24"/>
          <w:szCs w:val="24"/>
        </w:rPr>
      </w:pPr>
    </w:p>
    <w:p w:rsidR="00AD7541" w:rsidRPr="006A787A" w:rsidRDefault="00AD7541" w:rsidP="00AD7541">
      <w:pPr>
        <w:pBdr>
          <w:top w:val="single" w:sz="4" w:space="1" w:color="auto"/>
          <w:left w:val="single" w:sz="4" w:space="13" w:color="auto"/>
          <w:bottom w:val="single" w:sz="4" w:space="1" w:color="auto"/>
          <w:right w:val="single" w:sz="4" w:space="1" w:color="auto"/>
        </w:pBdr>
        <w:jc w:val="center"/>
        <w:rPr>
          <w:b/>
          <w:sz w:val="24"/>
          <w:szCs w:val="24"/>
        </w:rPr>
      </w:pPr>
      <w:r w:rsidRPr="006A787A">
        <w:rPr>
          <w:b/>
          <w:sz w:val="24"/>
          <w:szCs w:val="24"/>
        </w:rPr>
        <w:t>Контактная информация</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Наименование организации __________________________________________________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Сфера деятельности организации ______________________________________________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Фамилия, имя, отчество контактного лица 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Номер контактного телефона __________________________________________________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Адрес электронной почты ____________________________________________________</w:t>
      </w:r>
    </w:p>
    <w:p w:rsidR="00AD7541" w:rsidRPr="006A787A" w:rsidRDefault="00AD7541" w:rsidP="00AD7541">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7541" w:rsidRPr="006A787A" w:rsidTr="001D0F56">
        <w:trPr>
          <w:trHeight w:val="397"/>
        </w:trPr>
        <w:tc>
          <w:tcPr>
            <w:tcW w:w="9923" w:type="dxa"/>
            <w:tcBorders>
              <w:top w:val="single" w:sz="4" w:space="0" w:color="auto"/>
            </w:tcBorders>
            <w:shd w:val="clear" w:color="auto" w:fill="auto"/>
            <w:vAlign w:val="bottom"/>
          </w:tcPr>
          <w:p w:rsidR="00AD7541" w:rsidRPr="006A787A" w:rsidRDefault="00AD7541" w:rsidP="00AD7541">
            <w:pPr>
              <w:numPr>
                <w:ilvl w:val="0"/>
                <w:numId w:val="16"/>
              </w:numPr>
              <w:tabs>
                <w:tab w:val="num" w:pos="1169"/>
              </w:tabs>
              <w:ind w:left="0" w:firstLine="720"/>
              <w:jc w:val="both"/>
              <w:rPr>
                <w:i/>
                <w:sz w:val="24"/>
                <w:szCs w:val="24"/>
              </w:rPr>
            </w:pPr>
            <w:r w:rsidRPr="006A787A">
              <w:rPr>
                <w:i/>
                <w:sz w:val="24"/>
                <w:szCs w:val="24"/>
              </w:rPr>
              <w:t>Обоснованы ли нормы, содержащиеся в муниципальном нормативном правовом акте?</w:t>
            </w:r>
          </w:p>
        </w:tc>
      </w:tr>
      <w:tr w:rsidR="00AD7541" w:rsidRPr="006A787A" w:rsidTr="001D0F56">
        <w:trPr>
          <w:trHeight w:val="261"/>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D7541" w:rsidRPr="006A787A" w:rsidTr="001D0F56">
        <w:trPr>
          <w:trHeight w:val="86"/>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w:t>
            </w:r>
            <w:r w:rsidRPr="006A787A">
              <w:rPr>
                <w:i/>
                <w:sz w:val="24"/>
                <w:szCs w:val="24"/>
              </w:rPr>
              <w:t>и</w:t>
            </w:r>
            <w:r w:rsidRPr="006A787A">
              <w:rPr>
                <w:i/>
                <w:sz w:val="24"/>
                <w:szCs w:val="24"/>
              </w:rPr>
              <w:t xml:space="preserve">рования? Если да, приведите варианты, обосновав каждый из них. </w:t>
            </w:r>
          </w:p>
        </w:tc>
      </w:tr>
      <w:tr w:rsidR="00AD7541" w:rsidRPr="006A787A" w:rsidTr="001D0F56">
        <w:trPr>
          <w:trHeight w:val="113"/>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proofErr w:type="gramStart"/>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w:t>
            </w:r>
            <w:r w:rsidRPr="006A787A">
              <w:rPr>
                <w:i/>
                <w:sz w:val="24"/>
                <w:szCs w:val="24"/>
              </w:rPr>
              <w:t>о</w:t>
            </w:r>
            <w:r w:rsidRPr="006A787A">
              <w:rPr>
                <w:i/>
                <w:sz w:val="24"/>
                <w:szCs w:val="24"/>
              </w:rPr>
              <w:t>цедуры, реализуемые ответственным структурным подразделением, насколько точно и н</w:t>
            </w:r>
            <w:r w:rsidRPr="006A787A">
              <w:rPr>
                <w:i/>
                <w:sz w:val="24"/>
                <w:szCs w:val="24"/>
              </w:rPr>
              <w:t>е</w:t>
            </w:r>
            <w:r w:rsidRPr="006A787A">
              <w:rPr>
                <w:i/>
                <w:sz w:val="24"/>
                <w:szCs w:val="24"/>
              </w:rPr>
              <w:t>двусмысленно прописаны властные функции и полномочия.</w:t>
            </w:r>
            <w:proofErr w:type="gramEnd"/>
            <w:r w:rsidRPr="006A787A">
              <w:rPr>
                <w:i/>
                <w:sz w:val="24"/>
                <w:szCs w:val="24"/>
              </w:rPr>
              <w:t xml:space="preserve"> Считаете ли Вы, что существ</w:t>
            </w:r>
            <w:r w:rsidRPr="006A787A">
              <w:rPr>
                <w:i/>
                <w:sz w:val="24"/>
                <w:szCs w:val="24"/>
              </w:rPr>
              <w:t>у</w:t>
            </w:r>
            <w:r w:rsidRPr="006A787A">
              <w:rPr>
                <w:i/>
                <w:sz w:val="24"/>
                <w:szCs w:val="24"/>
              </w:rPr>
              <w:t>ет необходимость изменить существующие нормы? Если да, укажите какие нормы и обо</w:t>
            </w:r>
            <w:r w:rsidRPr="006A787A">
              <w:rPr>
                <w:i/>
                <w:sz w:val="24"/>
                <w:szCs w:val="24"/>
              </w:rPr>
              <w:t>с</w:t>
            </w:r>
            <w:r w:rsidRPr="006A787A">
              <w:rPr>
                <w:i/>
                <w:sz w:val="24"/>
                <w:szCs w:val="24"/>
              </w:rPr>
              <w:t>нование их изменения.</w:t>
            </w:r>
          </w:p>
        </w:tc>
      </w:tr>
      <w:tr w:rsidR="00AD7541" w:rsidRPr="006A787A" w:rsidTr="001D0F56">
        <w:trPr>
          <w:trHeight w:val="218"/>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Существует ли в действующем правовом регулировании положения, которые н</w:t>
            </w:r>
            <w:r w:rsidRPr="006A787A">
              <w:rPr>
                <w:i/>
                <w:sz w:val="24"/>
                <w:szCs w:val="24"/>
              </w:rPr>
              <w:t>е</w:t>
            </w:r>
            <w:r w:rsidRPr="006A787A">
              <w:rPr>
                <w:i/>
                <w:sz w:val="24"/>
                <w:szCs w:val="24"/>
              </w:rPr>
              <w:t>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D7541" w:rsidRPr="006A787A" w:rsidTr="001D0F56">
        <w:trPr>
          <w:trHeight w:val="197"/>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tcPr>
          <w:p w:rsidR="00AD7541" w:rsidRPr="006A787A" w:rsidRDefault="00AD7541" w:rsidP="001D0F56">
            <w:pPr>
              <w:ind w:firstLine="567"/>
              <w:jc w:val="both"/>
              <w:rPr>
                <w:i/>
                <w:sz w:val="24"/>
                <w:szCs w:val="24"/>
              </w:rPr>
            </w:pPr>
            <w:r w:rsidRPr="006A787A">
              <w:rPr>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AD7541" w:rsidRPr="006A787A" w:rsidTr="001D0F56">
        <w:trPr>
          <w:trHeight w:val="70"/>
        </w:trPr>
        <w:tc>
          <w:tcPr>
            <w:tcW w:w="9923" w:type="dxa"/>
            <w:shd w:val="clear" w:color="auto" w:fill="auto"/>
          </w:tcPr>
          <w:p w:rsidR="00AD7541" w:rsidRPr="006A787A" w:rsidRDefault="00AD7541" w:rsidP="001D0F56">
            <w:pPr>
              <w:ind w:firstLine="567"/>
              <w:jc w:val="both"/>
              <w:rPr>
                <w:sz w:val="24"/>
                <w:szCs w:val="24"/>
              </w:rPr>
            </w:pP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8"/>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06B" w:rsidRDefault="00B1306B">
      <w:r>
        <w:separator/>
      </w:r>
    </w:p>
  </w:endnote>
  <w:endnote w:type="continuationSeparator" w:id="0">
    <w:p w:rsidR="00B1306B" w:rsidRDefault="00B13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06B" w:rsidRDefault="00B1306B">
      <w:r>
        <w:separator/>
      </w:r>
    </w:p>
  </w:footnote>
  <w:footnote w:type="continuationSeparator" w:id="0">
    <w:p w:rsidR="00B1306B" w:rsidRDefault="00B13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7E52D4">
        <w:pPr>
          <w:pStyle w:val="a4"/>
          <w:jc w:val="center"/>
        </w:pPr>
        <w:fldSimple w:instr="PAGE   \* MERGEFORMAT">
          <w:r w:rsidR="00AD7541">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4"/>
  </w:num>
  <w:num w:numId="12">
    <w:abstractNumId w:val="10"/>
  </w:num>
  <w:num w:numId="13">
    <w:abstractNumId w:val="5"/>
  </w:num>
  <w:num w:numId="14">
    <w:abstractNumId w:val="13"/>
  </w:num>
  <w:num w:numId="15">
    <w:abstractNumId w:val="11"/>
  </w:num>
  <w:num w:numId="16">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0518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A6E"/>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52D4"/>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541"/>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06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086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9B2"/>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5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65B8-1402-4316-81CB-58AE7DDD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2015-06-16T06:13:00Z</cp:lastPrinted>
  <dcterms:created xsi:type="dcterms:W3CDTF">2018-07-06T12:22:00Z</dcterms:created>
  <dcterms:modified xsi:type="dcterms:W3CDTF">2018-07-06T12:22:00Z</dcterms:modified>
</cp:coreProperties>
</file>